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827" w:rsidRPr="00554485" w:rsidRDefault="00600827">
      <w:pPr>
        <w:pStyle w:val="Heading1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sz w:val="30"/>
          <w:szCs w:val="30"/>
        </w:rPr>
        <w:t xml:space="preserve"> </w:t>
      </w:r>
      <w:r w:rsidRPr="00554485">
        <w:rPr>
          <w:sz w:val="32"/>
          <w:szCs w:val="32"/>
        </w:rPr>
        <w:t>JOHN LARKIN BA</w:t>
      </w:r>
    </w:p>
    <w:p w:rsidR="00600827" w:rsidRPr="00554485" w:rsidRDefault="00600827">
      <w:pPr>
        <w:pStyle w:val="BodyText"/>
      </w:pPr>
      <w:r>
        <w:rPr>
          <w:i/>
        </w:rPr>
        <w:t xml:space="preserve">             </w:t>
      </w:r>
      <w:proofErr w:type="gramStart"/>
      <w:r w:rsidRPr="00554485">
        <w:t xml:space="preserve">26 </w:t>
      </w:r>
      <w:proofErr w:type="spellStart"/>
      <w:r w:rsidRPr="00554485">
        <w:t>Booterstown</w:t>
      </w:r>
      <w:proofErr w:type="spellEnd"/>
      <w:r w:rsidRPr="00554485">
        <w:t xml:space="preserve"> Ave, </w:t>
      </w:r>
      <w:proofErr w:type="spellStart"/>
      <w:r w:rsidRPr="00554485">
        <w:t>Booterstown</w:t>
      </w:r>
      <w:proofErr w:type="spellEnd"/>
      <w:r w:rsidRPr="00554485">
        <w:t>, Co. Dublin, Ireland.</w:t>
      </w:r>
      <w:proofErr w:type="gramEnd"/>
    </w:p>
    <w:p w:rsidR="00600827" w:rsidRPr="00554485" w:rsidRDefault="00600827">
      <w:pPr>
        <w:pStyle w:val="BodyText"/>
      </w:pPr>
      <w:r w:rsidRPr="00554485">
        <w:t>+353868115899</w:t>
      </w:r>
    </w:p>
    <w:p w:rsidR="00600827" w:rsidRPr="00554485" w:rsidRDefault="00E30DBE">
      <w:pPr>
        <w:pStyle w:val="BodyText"/>
      </w:pPr>
      <w:r w:rsidRPr="00554485">
        <w:t>jlarkin353@gmail.com</w:t>
      </w:r>
    </w:p>
    <w:p w:rsidR="00E30DBE" w:rsidRPr="00554485" w:rsidRDefault="00E30DBE">
      <w:pPr>
        <w:pStyle w:val="BodyText"/>
      </w:pPr>
      <w:r w:rsidRPr="00554485">
        <w:t>http://ie.linkedin.com/in/jlarkin353</w:t>
      </w:r>
    </w:p>
    <w:p w:rsidR="00E30DBE" w:rsidRDefault="00E30DBE">
      <w:pPr>
        <w:pStyle w:val="BodyText"/>
        <w:rPr>
          <w:i/>
        </w:rPr>
      </w:pPr>
    </w:p>
    <w:p w:rsidR="00600827" w:rsidRDefault="00600827">
      <w:pPr>
        <w:pStyle w:val="BodyText"/>
        <w:jc w:val="left"/>
        <w:rPr>
          <w:i/>
        </w:rPr>
      </w:pPr>
      <w:r>
        <w:rPr>
          <w:i/>
        </w:rPr>
        <w:tab/>
        <w:t xml:space="preserve">          ____________________________________________________________</w:t>
      </w:r>
    </w:p>
    <w:p w:rsidR="00600827" w:rsidRDefault="00600827">
      <w:pPr>
        <w:pStyle w:val="BodyText"/>
        <w:jc w:val="left"/>
        <w:rPr>
          <w:i/>
        </w:rPr>
      </w:pPr>
    </w:p>
    <w:p w:rsidR="005B72C4" w:rsidRDefault="00E30DBE">
      <w:pPr>
        <w:rPr>
          <w:rFonts w:ascii="Arial" w:hAnsi="Arial" w:cs="Arial"/>
          <w:i/>
          <w:color w:val="333333"/>
          <w:shd w:val="clear" w:color="auto" w:fill="FFFFFF"/>
        </w:rPr>
      </w:pPr>
      <w:r w:rsidRPr="00554485">
        <w:rPr>
          <w:rFonts w:ascii="Arial" w:hAnsi="Arial" w:cs="Arial"/>
          <w:i/>
          <w:color w:val="333333"/>
          <w:shd w:val="clear" w:color="auto" w:fill="FFFFFF"/>
        </w:rPr>
        <w:t>I am a digital marketer passionate about analytics, optimisation, product, growth and tech.</w:t>
      </w:r>
    </w:p>
    <w:p w:rsidR="00E30DBE" w:rsidRPr="00554485" w:rsidRDefault="00E30DBE">
      <w:pPr>
        <w:rPr>
          <w:rFonts w:ascii="Arial" w:hAnsi="Arial" w:cs="Arial"/>
          <w:i/>
          <w:color w:val="333333"/>
          <w:shd w:val="clear" w:color="auto" w:fill="FFFFFF"/>
        </w:rPr>
      </w:pPr>
      <w:r w:rsidRPr="00554485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p w:rsidR="00BC05C2" w:rsidRPr="00554485" w:rsidRDefault="00BC05C2">
      <w:pPr>
        <w:rPr>
          <w:rFonts w:ascii="Arial" w:hAnsi="Arial" w:cs="Arial"/>
          <w:i/>
          <w:color w:val="333333"/>
          <w:shd w:val="clear" w:color="auto" w:fill="FFFFFF"/>
        </w:rPr>
      </w:pPr>
      <w:r w:rsidRPr="00554485">
        <w:rPr>
          <w:rFonts w:ascii="Arial" w:hAnsi="Arial" w:cs="Arial"/>
          <w:i/>
          <w:color w:val="333333"/>
          <w:shd w:val="clear" w:color="auto" w:fill="FFFFFF"/>
        </w:rPr>
        <w:t>I spent the last year</w:t>
      </w:r>
      <w:r w:rsidR="00554485" w:rsidRPr="00554485">
        <w:rPr>
          <w:rFonts w:ascii="Arial" w:hAnsi="Arial" w:cs="Arial"/>
          <w:i/>
          <w:color w:val="333333"/>
          <w:shd w:val="clear" w:color="auto" w:fill="FFFFFF"/>
        </w:rPr>
        <w:t xml:space="preserve"> based in </w:t>
      </w:r>
      <w:proofErr w:type="spellStart"/>
      <w:r w:rsidR="00554485" w:rsidRPr="00554485">
        <w:rPr>
          <w:rFonts w:ascii="Arial" w:hAnsi="Arial" w:cs="Arial"/>
          <w:i/>
          <w:color w:val="333333"/>
          <w:shd w:val="clear" w:color="auto" w:fill="FFFFFF"/>
        </w:rPr>
        <w:t>Dogpatch</w:t>
      </w:r>
      <w:proofErr w:type="spellEnd"/>
      <w:r w:rsidR="00554485" w:rsidRPr="00554485">
        <w:rPr>
          <w:rFonts w:ascii="Arial" w:hAnsi="Arial" w:cs="Arial"/>
          <w:i/>
          <w:color w:val="333333"/>
          <w:shd w:val="clear" w:color="auto" w:fill="FFFFFF"/>
        </w:rPr>
        <w:t xml:space="preserve"> labs </w:t>
      </w:r>
      <w:r w:rsidRPr="00554485">
        <w:rPr>
          <w:rFonts w:ascii="Arial" w:hAnsi="Arial" w:cs="Arial"/>
          <w:i/>
          <w:color w:val="333333"/>
          <w:shd w:val="clear" w:color="auto" w:fill="FFFFFF"/>
        </w:rPr>
        <w:t>launch</w:t>
      </w:r>
      <w:r w:rsidR="00554485" w:rsidRPr="00554485">
        <w:rPr>
          <w:rFonts w:ascii="Arial" w:hAnsi="Arial" w:cs="Arial"/>
          <w:i/>
          <w:color w:val="333333"/>
          <w:shd w:val="clear" w:color="auto" w:fill="FFFFFF"/>
        </w:rPr>
        <w:t>ing</w:t>
      </w:r>
      <w:r w:rsidRPr="00554485">
        <w:rPr>
          <w:rFonts w:ascii="Arial" w:hAnsi="Arial" w:cs="Arial"/>
          <w:i/>
          <w:color w:val="333333"/>
          <w:shd w:val="clear" w:color="auto" w:fill="FFFFFF"/>
        </w:rPr>
        <w:t xml:space="preserve"> Fluid UI into the global mobile prototyping market, achieving </w:t>
      </w:r>
      <w:proofErr w:type="gramStart"/>
      <w:r w:rsidRPr="00554485">
        <w:rPr>
          <w:rFonts w:ascii="Arial" w:hAnsi="Arial" w:cs="Arial"/>
          <w:i/>
          <w:color w:val="333333"/>
          <w:shd w:val="clear" w:color="auto" w:fill="FFFFFF"/>
        </w:rPr>
        <w:t>20x growth</w:t>
      </w:r>
      <w:proofErr w:type="gramEnd"/>
      <w:r w:rsidRPr="00554485">
        <w:rPr>
          <w:rFonts w:ascii="Arial" w:hAnsi="Arial" w:cs="Arial"/>
          <w:i/>
          <w:color w:val="333333"/>
          <w:shd w:val="clear" w:color="auto" w:fill="FFFFFF"/>
        </w:rPr>
        <w:t xml:space="preserve">. In 2012 I enrolled in a Professional Diploma in Digital Marketing to refresh the knowledge learned during my degree and postgraduate diploma as I was a professional poker player from 2005-12. </w:t>
      </w:r>
      <w:proofErr w:type="gramStart"/>
      <w:r w:rsidRPr="00554485">
        <w:rPr>
          <w:rFonts w:ascii="Arial" w:hAnsi="Arial" w:cs="Arial"/>
          <w:i/>
          <w:color w:val="333333"/>
          <w:shd w:val="clear" w:color="auto" w:fill="FFFFFF"/>
        </w:rPr>
        <w:t>Was awarded a post graduate diploma in advertising with the Fitzwilliam Institute in 2004 and an honours BA degree in Marketing from Dublin Business School in 2002.</w:t>
      </w:r>
      <w:proofErr w:type="gramEnd"/>
    </w:p>
    <w:p w:rsidR="00E30DBE" w:rsidRDefault="00E30DBE">
      <w:pPr>
        <w:rPr>
          <w:rFonts w:ascii="Arial" w:hAnsi="Arial" w:cs="Arial"/>
          <w:i/>
          <w:color w:val="333333"/>
          <w:shd w:val="clear" w:color="auto" w:fill="FFFFFF"/>
        </w:rPr>
      </w:pPr>
    </w:p>
    <w:p w:rsidR="00E30DBE" w:rsidRPr="00E30DBE" w:rsidRDefault="00E30DBE">
      <w:pPr>
        <w:rPr>
          <w:rFonts w:ascii="Arial" w:hAnsi="Arial" w:cs="Arial"/>
          <w:i/>
          <w:color w:val="333333"/>
          <w:shd w:val="clear" w:color="auto" w:fill="FFFFFF"/>
        </w:rPr>
      </w:pPr>
    </w:p>
    <w:p w:rsidR="00600827" w:rsidRDefault="006008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CAREER SUMMARY:</w:t>
      </w:r>
    </w:p>
    <w:p w:rsidR="00600827" w:rsidRDefault="00600827"/>
    <w:p w:rsidR="00BC05C2" w:rsidRPr="00BC05C2" w:rsidRDefault="00BC05C2" w:rsidP="00BC05C2">
      <w:pPr>
        <w:rPr>
          <w:b/>
        </w:rPr>
      </w:pPr>
      <w:r w:rsidRPr="00BC05C2">
        <w:rPr>
          <w:b/>
        </w:rPr>
        <w:t xml:space="preserve">June 2012 – May 2013  </w:t>
      </w:r>
      <w:r>
        <w:rPr>
          <w:b/>
        </w:rPr>
        <w:tab/>
      </w:r>
      <w:r>
        <w:rPr>
          <w:b/>
        </w:rPr>
        <w:tab/>
      </w:r>
      <w:r w:rsidRPr="00BC05C2">
        <w:rPr>
          <w:b/>
        </w:rPr>
        <w:t>M</w:t>
      </w:r>
      <w:r>
        <w:rPr>
          <w:b/>
        </w:rPr>
        <w:t xml:space="preserve">arketing &amp; Business Development, </w:t>
      </w:r>
      <w:r w:rsidRPr="00BC05C2">
        <w:rPr>
          <w:b/>
        </w:rPr>
        <w:t>Fluid Software</w:t>
      </w:r>
    </w:p>
    <w:p w:rsidR="00BC05C2" w:rsidRDefault="00BC05C2" w:rsidP="00BC05C2"/>
    <w:p w:rsidR="00BC05C2" w:rsidRDefault="00BC05C2" w:rsidP="00BC05C2">
      <w:r>
        <w:t>I jo</w:t>
      </w:r>
      <w:r w:rsidR="001B528A">
        <w:t xml:space="preserve">ined Fluid UI </w:t>
      </w:r>
      <w:r>
        <w:t xml:space="preserve">before their launch to help bring them out of beta and into the market achieving growth of </w:t>
      </w:r>
      <w:proofErr w:type="gramStart"/>
      <w:r>
        <w:t>20x</w:t>
      </w:r>
      <w:proofErr w:type="gramEnd"/>
      <w:r>
        <w:t xml:space="preserve">. Involved in all areas of the business including Marketing, Business Development, Product Management, </w:t>
      </w:r>
      <w:proofErr w:type="gramStart"/>
      <w:r>
        <w:t>Sales</w:t>
      </w:r>
      <w:proofErr w:type="gramEnd"/>
      <w:r>
        <w:t xml:space="preserve"> &amp; Support. Some highlights include:</w:t>
      </w:r>
    </w:p>
    <w:p w:rsidR="00BC05C2" w:rsidRDefault="00BC05C2" w:rsidP="00BC05C2"/>
    <w:p w:rsidR="00BC05C2" w:rsidRDefault="00BC05C2" w:rsidP="001B528A">
      <w:pPr>
        <w:pStyle w:val="ListParagraph"/>
        <w:numPr>
          <w:ilvl w:val="0"/>
          <w:numId w:val="6"/>
        </w:numPr>
      </w:pPr>
      <w:r>
        <w:t xml:space="preserve">Devised and executed a successful </w:t>
      </w:r>
      <w:r w:rsidR="00E30DBE">
        <w:t>link building</w:t>
      </w:r>
      <w:r>
        <w:t xml:space="preserve"> and SEO plan</w:t>
      </w:r>
      <w:r w:rsidR="00E30DBE">
        <w:t xml:space="preserve"> (grew from PR3 to PR6)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 xml:space="preserve">An 'in-kind' 3 month sponsorship campaign covering over 100 events globally. 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 xml:space="preserve">Managing and optimising PPC campaigns. 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 xml:space="preserve">Created significant PR &amp; coverage in 3rd party blogs and news sites. 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 xml:space="preserve">Built out additional distribution channels. 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>Product optimisations to improve acquisition, activation &amp; retention flows.</w:t>
      </w:r>
    </w:p>
    <w:p w:rsidR="00BC05C2" w:rsidRDefault="00BC05C2" w:rsidP="001B528A">
      <w:pPr>
        <w:pStyle w:val="ListParagraph"/>
        <w:numPr>
          <w:ilvl w:val="0"/>
          <w:numId w:val="6"/>
        </w:numPr>
      </w:pPr>
      <w:r>
        <w:t>Managed email, social media &amp; community channels.</w:t>
      </w:r>
    </w:p>
    <w:p w:rsidR="00BC05C2" w:rsidRDefault="00BC05C2"/>
    <w:p w:rsidR="00554485" w:rsidRDefault="00554485"/>
    <w:p w:rsidR="00600827" w:rsidRDefault="00600827">
      <w:pPr>
        <w:rPr>
          <w:b/>
          <w:bCs/>
        </w:rPr>
      </w:pPr>
      <w:r>
        <w:rPr>
          <w:b/>
          <w:bCs/>
        </w:rPr>
        <w:t xml:space="preserve">June 2005 to </w:t>
      </w:r>
      <w:r w:rsidR="00BC05C2">
        <w:rPr>
          <w:b/>
          <w:bCs/>
        </w:rPr>
        <w:t>June 2012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Professional Poker Player </w:t>
      </w:r>
    </w:p>
    <w:p w:rsidR="00600827" w:rsidRPr="00BC05C2" w:rsidRDefault="00BC05C2" w:rsidP="00BC05C2">
      <w:r w:rsidRPr="00BC05C2">
        <w:t xml:space="preserve">From 2005-12 </w:t>
      </w:r>
      <w:proofErr w:type="gramStart"/>
      <w:r w:rsidRPr="00BC05C2">
        <w:t>I</w:t>
      </w:r>
      <w:proofErr w:type="gramEnd"/>
      <w:r w:rsidRPr="00BC05C2">
        <w:t xml:space="preserve"> was a successful full time professional poker player. I</w:t>
      </w:r>
      <w:r w:rsidR="00DF32A2">
        <w:t xml:space="preserve"> primarily </w:t>
      </w:r>
      <w:r w:rsidRPr="00BC05C2">
        <w:t>focused on online cash games. With the total decline of the US online poker market starting back in April 2011 and with a young family I decided to take the opportunity to relegate poker to a hobby and switch to a more fulfilling, challenging and secure career.</w:t>
      </w:r>
    </w:p>
    <w:p w:rsidR="00600827" w:rsidRDefault="00600827"/>
    <w:p w:rsidR="00600827" w:rsidRDefault="00600827">
      <w:pPr>
        <w:rPr>
          <w:b/>
          <w:bCs/>
        </w:rPr>
      </w:pPr>
      <w:r>
        <w:rPr>
          <w:b/>
          <w:bCs/>
        </w:rPr>
        <w:t>April 2005 to June 2005</w:t>
      </w: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Account Executive, Dialogue Marketing</w:t>
      </w:r>
    </w:p>
    <w:p w:rsidR="00600827" w:rsidRDefault="00600827">
      <w:r>
        <w:t xml:space="preserve">My </w:t>
      </w:r>
      <w:proofErr w:type="spellStart"/>
      <w:r>
        <w:t>postgrad</w:t>
      </w:r>
      <w:proofErr w:type="spellEnd"/>
      <w:r>
        <w:t xml:space="preserve"> in Advertising included a three month work experience module. I worked with a direct</w:t>
      </w:r>
    </w:p>
    <w:p w:rsidR="00600827" w:rsidRDefault="00600827">
      <w:proofErr w:type="gramStart"/>
      <w:r>
        <w:t>marketing</w:t>
      </w:r>
      <w:proofErr w:type="gramEnd"/>
      <w:r>
        <w:t xml:space="preserve"> full service agency in Dublin dealing with clients such as Insight Ireland, ESB and </w:t>
      </w:r>
      <w:proofErr w:type="spellStart"/>
      <w:r>
        <w:t>Sightsavers</w:t>
      </w:r>
      <w:proofErr w:type="spellEnd"/>
      <w:r>
        <w:t xml:space="preserve"> International. At the end of the three months I was offered a full time position with the company as an account exec on the ESB account, however I turned this down to pursue my passion as a professional poker player. </w:t>
      </w:r>
    </w:p>
    <w:p w:rsidR="00600827" w:rsidRDefault="00600827">
      <w:pPr>
        <w:pStyle w:val="Heading3"/>
        <w:rPr>
          <w:rFonts w:ascii="Times New Roman" w:hAnsi="Times New Roman"/>
        </w:rPr>
      </w:pPr>
    </w:p>
    <w:p w:rsidR="00600827" w:rsidRDefault="00600827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June 2001 to October 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Reservations Agent, Carlson Hospitality Worldwide</w:t>
      </w:r>
    </w:p>
    <w:p w:rsidR="00600827" w:rsidRDefault="00600827">
      <w:r>
        <w:t xml:space="preserve">Was a multi lingual reservations agent representing a number of hotel chains including Radisson Hotels, Park Inns, and Park Plaza </w:t>
      </w:r>
      <w:proofErr w:type="gramStart"/>
      <w:r>
        <w:t>Hotels.</w:t>
      </w:r>
      <w:proofErr w:type="gramEnd"/>
      <w:r>
        <w:t xml:space="preserve"> I was dealing mainly with the UK, Italian and German markets. </w:t>
      </w:r>
    </w:p>
    <w:p w:rsidR="00600827" w:rsidRDefault="00600827"/>
    <w:p w:rsidR="00554485" w:rsidRDefault="00554485" w:rsidP="00554485">
      <w:pPr>
        <w:pStyle w:val="Heading3"/>
        <w:rPr>
          <w:rFonts w:ascii="Times New Roman" w:hAnsi="Times New Roman"/>
          <w:i/>
          <w:sz w:val="24"/>
          <w:szCs w:val="24"/>
        </w:rPr>
      </w:pPr>
    </w:p>
    <w:p w:rsidR="00600827" w:rsidRPr="00554485" w:rsidRDefault="00600827" w:rsidP="00554485">
      <w:pPr>
        <w:pStyle w:val="Heading3"/>
        <w:rPr>
          <w:rFonts w:ascii="Times New Roman" w:hAnsi="Times New Roman"/>
          <w:i/>
          <w:sz w:val="24"/>
          <w:szCs w:val="24"/>
        </w:rPr>
      </w:pPr>
      <w:r w:rsidRPr="00554485">
        <w:rPr>
          <w:rFonts w:ascii="Times New Roman" w:hAnsi="Times New Roman"/>
          <w:i/>
          <w:sz w:val="24"/>
          <w:szCs w:val="24"/>
        </w:rPr>
        <w:t>EDUCATION:</w:t>
      </w:r>
    </w:p>
    <w:p w:rsidR="00600827" w:rsidRDefault="00600827"/>
    <w:p w:rsidR="00DF32A2" w:rsidRDefault="00DF32A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Professional Diploma in Digital Marketing </w:t>
      </w:r>
      <w:r>
        <w:rPr>
          <w:b/>
          <w:bCs/>
          <w:i/>
          <w:iCs/>
        </w:rPr>
        <w:tab/>
      </w:r>
    </w:p>
    <w:p w:rsidR="00DF32A2" w:rsidRDefault="00DF32A2">
      <w:pPr>
        <w:rPr>
          <w:bCs/>
          <w:iCs/>
        </w:rPr>
      </w:pPr>
      <w:r>
        <w:rPr>
          <w:bCs/>
          <w:iCs/>
        </w:rPr>
        <w:t xml:space="preserve">(June 2012)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Digital Marketing Institute, Dublin</w:t>
      </w:r>
    </w:p>
    <w:p w:rsidR="00554485" w:rsidRDefault="00DF32A2">
      <w:pPr>
        <w:rPr>
          <w:bCs/>
          <w:iCs/>
        </w:rPr>
      </w:pPr>
      <w:r w:rsidRPr="00DF32A2">
        <w:rPr>
          <w:bCs/>
          <w:iCs/>
        </w:rPr>
        <w:lastRenderedPageBreak/>
        <w:t>This intensive course run by the Digital Marketing Institute included modules on SEO, PPC, Display Advertising, Mobile, Email Marketing, Social Media, Analytics and Digital Marketing planning.</w:t>
      </w:r>
    </w:p>
    <w:p w:rsidR="00600827" w:rsidRDefault="00600827">
      <w:pPr>
        <w:rPr>
          <w:b/>
          <w:bCs/>
          <w:i/>
          <w:iCs/>
        </w:rPr>
      </w:pPr>
      <w:r>
        <w:rPr>
          <w:b/>
          <w:bCs/>
          <w:i/>
          <w:iCs/>
        </w:rPr>
        <w:t>Post Graduate Diploma in Advertising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00827" w:rsidRDefault="00600827">
      <w:r>
        <w:t xml:space="preserve">(Sept </w:t>
      </w:r>
      <w:proofErr w:type="gramStart"/>
      <w:r>
        <w:t>2004  –</w:t>
      </w:r>
      <w:proofErr w:type="gramEnd"/>
      <w:r>
        <w:t xml:space="preserve"> June 2005)</w:t>
      </w:r>
      <w:r>
        <w:tab/>
      </w:r>
      <w:r>
        <w:tab/>
        <w:t>Fitzwilliam Institute, Blackrock, Co. Dublin</w:t>
      </w:r>
    </w:p>
    <w:p w:rsidR="00600827" w:rsidRDefault="00600827">
      <w:r>
        <w:rPr>
          <w:u w:val="single"/>
        </w:rPr>
        <w:t>Course details/subjects</w:t>
      </w:r>
      <w:r>
        <w:t>:</w:t>
      </w:r>
    </w:p>
    <w:p w:rsidR="00600827" w:rsidRDefault="00600827">
      <w:r>
        <w:t xml:space="preserve">This post graduate course included various modules relevant to the advertising industry. It had </w:t>
      </w:r>
      <w:proofErr w:type="gramStart"/>
      <w:r>
        <w:t>a very hands</w:t>
      </w:r>
      <w:proofErr w:type="gramEnd"/>
      <w:r>
        <w:t xml:space="preserve"> on approach as all our lecturers were professionals within their fields. </w:t>
      </w:r>
    </w:p>
    <w:p w:rsidR="00DF32A2" w:rsidRDefault="00DF32A2"/>
    <w:p w:rsidR="00600827" w:rsidRDefault="00600827" w:rsidP="00F71158">
      <w:pPr>
        <w:numPr>
          <w:ilvl w:val="0"/>
          <w:numId w:val="5"/>
        </w:numPr>
      </w:pPr>
      <w:r>
        <w:t>Marketing</w:t>
      </w:r>
    </w:p>
    <w:p w:rsidR="00600827" w:rsidRDefault="00600827" w:rsidP="00F71158">
      <w:pPr>
        <w:numPr>
          <w:ilvl w:val="0"/>
          <w:numId w:val="5"/>
        </w:numPr>
      </w:pPr>
      <w:r>
        <w:t>Advertising Strategy</w:t>
      </w:r>
    </w:p>
    <w:p w:rsidR="00600827" w:rsidRDefault="00600827" w:rsidP="00F71158">
      <w:pPr>
        <w:numPr>
          <w:ilvl w:val="0"/>
          <w:numId w:val="5"/>
        </w:numPr>
      </w:pPr>
      <w:r>
        <w:t>Creative Advertising</w:t>
      </w:r>
    </w:p>
    <w:p w:rsidR="00600827" w:rsidRDefault="00600827" w:rsidP="00F71158">
      <w:pPr>
        <w:numPr>
          <w:ilvl w:val="0"/>
          <w:numId w:val="5"/>
        </w:numPr>
      </w:pPr>
      <w:r>
        <w:t>E-Commerce</w:t>
      </w:r>
    </w:p>
    <w:p w:rsidR="00600827" w:rsidRDefault="00600827" w:rsidP="00F71158">
      <w:pPr>
        <w:numPr>
          <w:ilvl w:val="0"/>
          <w:numId w:val="5"/>
        </w:numPr>
      </w:pPr>
      <w:r>
        <w:t>Public Relations</w:t>
      </w:r>
    </w:p>
    <w:p w:rsidR="00600827" w:rsidRDefault="00600827" w:rsidP="00F71158">
      <w:pPr>
        <w:numPr>
          <w:ilvl w:val="0"/>
          <w:numId w:val="5"/>
        </w:numPr>
      </w:pPr>
      <w:r>
        <w:t>Media</w:t>
      </w:r>
    </w:p>
    <w:p w:rsidR="00600827" w:rsidRDefault="00600827">
      <w:pPr>
        <w:rPr>
          <w:u w:val="single"/>
        </w:rPr>
      </w:pPr>
    </w:p>
    <w:p w:rsidR="00600827" w:rsidRDefault="00600827">
      <w:pPr>
        <w:rPr>
          <w:b/>
          <w:bCs/>
          <w:i/>
          <w:iCs/>
        </w:rPr>
      </w:pPr>
      <w:r>
        <w:rPr>
          <w:b/>
          <w:bCs/>
          <w:i/>
          <w:iCs/>
        </w:rPr>
        <w:t>BA in Marketing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00827" w:rsidRDefault="00600827">
      <w:r>
        <w:t>(Sept 2000 to June 2002)</w:t>
      </w:r>
      <w:r>
        <w:tab/>
      </w:r>
      <w:r>
        <w:tab/>
        <w:t>Dublin Business School, Dublin 2</w:t>
      </w:r>
    </w:p>
    <w:p w:rsidR="00600827" w:rsidRDefault="00600827">
      <w:r>
        <w:rPr>
          <w:u w:val="single"/>
        </w:rPr>
        <w:t>Course details/subjects</w:t>
      </w:r>
      <w:r>
        <w:t>:</w:t>
      </w:r>
    </w:p>
    <w:p w:rsidR="00F71158" w:rsidRDefault="00600827">
      <w:r>
        <w:t xml:space="preserve">I qualified with </w:t>
      </w:r>
      <w:proofErr w:type="spellStart"/>
      <w:r>
        <w:t>honors</w:t>
      </w:r>
      <w:proofErr w:type="spellEnd"/>
      <w:r>
        <w:t xml:space="preserve"> from Dublin Business School </w:t>
      </w:r>
      <w:r w:rsidR="00DF32A2">
        <w:t xml:space="preserve">with a BA </w:t>
      </w:r>
      <w:r>
        <w:t>in Marketing. This course gave me a sound foundation in the discipline of marketing, both from an Irish and an international perspective.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Marketing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Management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Marketing Communications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Consumer Behaviour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Services Marketing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Database Design</w:t>
      </w:r>
    </w:p>
    <w:p w:rsidR="00F71158" w:rsidRDefault="00F71158" w:rsidP="00F71158">
      <w:pPr>
        <w:pStyle w:val="ListParagraph"/>
        <w:numPr>
          <w:ilvl w:val="0"/>
          <w:numId w:val="4"/>
        </w:numPr>
      </w:pPr>
      <w:r>
        <w:t>Accounting</w:t>
      </w:r>
    </w:p>
    <w:p w:rsidR="00600827" w:rsidRDefault="00F71158" w:rsidP="00F71158">
      <w:pPr>
        <w:pStyle w:val="ListParagraph"/>
        <w:numPr>
          <w:ilvl w:val="0"/>
          <w:numId w:val="4"/>
        </w:numPr>
      </w:pPr>
      <w:r>
        <w:t>Law</w:t>
      </w:r>
      <w:r w:rsidR="00600827">
        <w:t xml:space="preserve"> </w:t>
      </w:r>
    </w:p>
    <w:p w:rsidR="00600827" w:rsidRDefault="00600827"/>
    <w:p w:rsidR="00600827" w:rsidRDefault="00600827">
      <w:pPr>
        <w:rPr>
          <w:b/>
          <w:bCs/>
          <w:i/>
          <w:iCs/>
        </w:rPr>
      </w:pPr>
      <w:r>
        <w:rPr>
          <w:b/>
          <w:bCs/>
          <w:i/>
          <w:iCs/>
        </w:rPr>
        <w:t>Diploma in Marketing, Advertising and Public Relations</w:t>
      </w:r>
    </w:p>
    <w:p w:rsidR="00600827" w:rsidRDefault="00600827">
      <w:r>
        <w:t xml:space="preserve">(Sept 1999 to June 2000) </w:t>
      </w:r>
      <w:r>
        <w:tab/>
      </w:r>
      <w:r>
        <w:tab/>
        <w:t>LSB College, Dublin 2</w:t>
      </w:r>
    </w:p>
    <w:p w:rsidR="00600827" w:rsidRDefault="00600827">
      <w:r>
        <w:t>This one year diploma provided me with the basics of Marketing, Advertising and Public Relations</w:t>
      </w:r>
    </w:p>
    <w:p w:rsidR="00BC05C2" w:rsidRDefault="00BC05C2"/>
    <w:p w:rsidR="00600827" w:rsidRDefault="00600827">
      <w:r>
        <w:t xml:space="preserve">(Sept 1996 to June 1999) </w:t>
      </w:r>
      <w:r>
        <w:tab/>
      </w:r>
      <w:r>
        <w:tab/>
        <w:t>Trinity College Dublin</w:t>
      </w:r>
    </w:p>
    <w:p w:rsidR="00600827" w:rsidRDefault="00600827">
      <w:r>
        <w:t>I spent three years in Trinity College, one year studying Business and German and two years doing BESS (Business, Economics and Social Studies). I left after the three years as I ended up stud</w:t>
      </w:r>
      <w:r w:rsidR="00BC05C2">
        <w:t>ying pure economics and</w:t>
      </w:r>
      <w:r>
        <w:t xml:space="preserve"> this was not a field I wanted to specialise in.</w:t>
      </w:r>
    </w:p>
    <w:p w:rsidR="00600827" w:rsidRDefault="00600827"/>
    <w:p w:rsidR="00600827" w:rsidRDefault="00600827">
      <w:pPr>
        <w:rPr>
          <w:u w:val="single"/>
        </w:rPr>
      </w:pPr>
      <w:r>
        <w:rPr>
          <w:u w:val="single"/>
        </w:rPr>
        <w:t>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Level Education</w:t>
      </w:r>
    </w:p>
    <w:p w:rsidR="00600827" w:rsidRDefault="00600827">
      <w:r>
        <w:t>(Sept 1990 to June 1996)</w:t>
      </w:r>
      <w:r>
        <w:tab/>
      </w:r>
      <w:r>
        <w:tab/>
        <w:t xml:space="preserve">St Andrew’s College, </w:t>
      </w:r>
      <w:proofErr w:type="spellStart"/>
      <w:r>
        <w:t>Booterstown</w:t>
      </w:r>
      <w:proofErr w:type="spellEnd"/>
      <w:r>
        <w:t xml:space="preserve"> Ave, Co Dublin</w:t>
      </w:r>
    </w:p>
    <w:p w:rsidR="00600827" w:rsidRDefault="00600827"/>
    <w:p w:rsidR="00600827" w:rsidRDefault="00600827">
      <w:pPr>
        <w:rPr>
          <w:u w:val="single"/>
        </w:rPr>
      </w:pPr>
      <w:r>
        <w:rPr>
          <w:u w:val="single"/>
        </w:rPr>
        <w:t>Languages</w:t>
      </w:r>
    </w:p>
    <w:p w:rsidR="00600827" w:rsidRDefault="00600827">
      <w:r>
        <w:t>Fluent Italian also good German</w:t>
      </w:r>
    </w:p>
    <w:p w:rsidR="00600827" w:rsidRDefault="00600827"/>
    <w:p w:rsidR="00E30DBE" w:rsidRDefault="00600827" w:rsidP="00DF32A2">
      <w:pPr>
        <w:rPr>
          <w:b/>
          <w:bCs/>
        </w:rPr>
      </w:pPr>
      <w:r>
        <w:rPr>
          <w:b/>
          <w:bCs/>
        </w:rPr>
        <w:t>INTERESTS</w:t>
      </w:r>
    </w:p>
    <w:p w:rsidR="00E30DBE" w:rsidRDefault="00E30DBE" w:rsidP="00DF32A2">
      <w:pPr>
        <w:rPr>
          <w:b/>
          <w:bCs/>
        </w:rPr>
      </w:pPr>
    </w:p>
    <w:p w:rsidR="00E30DBE" w:rsidRPr="00E30DBE" w:rsidRDefault="00E30DBE" w:rsidP="00DF32A2">
      <w:pPr>
        <w:rPr>
          <w:bCs/>
        </w:rPr>
      </w:pPr>
      <w:r w:rsidRPr="00E30DBE">
        <w:rPr>
          <w:bCs/>
        </w:rPr>
        <w:t xml:space="preserve">I am </w:t>
      </w:r>
      <w:r w:rsidR="00554485">
        <w:rPr>
          <w:bCs/>
        </w:rPr>
        <w:t xml:space="preserve">passionate about </w:t>
      </w:r>
      <w:r w:rsidRPr="00E30DBE">
        <w:rPr>
          <w:bCs/>
        </w:rPr>
        <w:t>Technology and like to stay really up to date with goings on in that field. I am currently teaching myself to code (HTML, Ruby on Rails) to help me work on some web projects. I am a keen student of lean methodologies and have read many books on the subject.</w:t>
      </w:r>
      <w:r>
        <w:rPr>
          <w:bCs/>
        </w:rPr>
        <w:t xml:space="preserve"> I regularly participate in tech</w:t>
      </w:r>
      <w:r w:rsidR="00554485">
        <w:rPr>
          <w:bCs/>
        </w:rPr>
        <w:t xml:space="preserve"> </w:t>
      </w:r>
      <w:proofErr w:type="spellStart"/>
      <w:r w:rsidR="00554485">
        <w:rPr>
          <w:bCs/>
        </w:rPr>
        <w:t>meetups</w:t>
      </w:r>
      <w:proofErr w:type="spellEnd"/>
      <w:r w:rsidR="00554485">
        <w:rPr>
          <w:bCs/>
        </w:rPr>
        <w:t>, Digital Marketing Institute events</w:t>
      </w:r>
      <w:r>
        <w:rPr>
          <w:bCs/>
        </w:rPr>
        <w:t>, and start-up</w:t>
      </w:r>
      <w:r w:rsidR="00554485">
        <w:rPr>
          <w:bCs/>
        </w:rPr>
        <w:t xml:space="preserve"> activities</w:t>
      </w:r>
      <w:r>
        <w:rPr>
          <w:bCs/>
        </w:rPr>
        <w:t xml:space="preserve"> in Dublin.</w:t>
      </w:r>
    </w:p>
    <w:p w:rsidR="00E30DBE" w:rsidRPr="00E30DBE" w:rsidRDefault="00E30DBE" w:rsidP="00DF32A2">
      <w:pPr>
        <w:rPr>
          <w:b/>
          <w:bCs/>
        </w:rPr>
      </w:pPr>
    </w:p>
    <w:p w:rsidR="00DF32A2" w:rsidRDefault="00600827" w:rsidP="00DF32A2">
      <w:pPr>
        <w:rPr>
          <w:b/>
        </w:rPr>
      </w:pPr>
      <w:r>
        <w:rPr>
          <w:b/>
        </w:rPr>
        <w:t>References</w:t>
      </w:r>
      <w:r w:rsidR="00DF32A2">
        <w:rPr>
          <w:b/>
        </w:rPr>
        <w:t xml:space="preserve"> </w:t>
      </w:r>
    </w:p>
    <w:p w:rsidR="00600827" w:rsidRDefault="00DF32A2">
      <w:pPr>
        <w:ind w:left="1440" w:hanging="1440"/>
      </w:pPr>
      <w:r>
        <w:t xml:space="preserve">Available on request </w:t>
      </w:r>
    </w:p>
    <w:sectPr w:rsidR="00600827" w:rsidSect="00F34B53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84" w:rsidRDefault="00F53884">
      <w:r>
        <w:separator/>
      </w:r>
    </w:p>
  </w:endnote>
  <w:endnote w:type="continuationSeparator" w:id="0">
    <w:p w:rsidR="00F53884" w:rsidRDefault="00F5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SansMedium/Semi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27" w:rsidRDefault="00F34B53">
    <w:pPr>
      <w:pStyle w:val="Footer"/>
      <w:ind w:right="360"/>
    </w:pPr>
    <w:r w:rsidRPr="00F34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25pt;margin-top:.05pt;width:4.4pt;height:10.9pt;z-index:251657728;mso-wrap-distance-left:0;mso-wrap-distance-right:0;mso-position-horizontal-relative:page" stroked="f">
          <v:fill opacity="0" color2="black"/>
          <v:textbox inset="0,0,0,0">
            <w:txbxContent>
              <w:p w:rsidR="00600827" w:rsidRDefault="00F34B5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0082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4579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84" w:rsidRDefault="00F53884">
      <w:r>
        <w:separator/>
      </w:r>
    </w:p>
  </w:footnote>
  <w:footnote w:type="continuationSeparator" w:id="0">
    <w:p w:rsidR="00F53884" w:rsidRDefault="00F5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4D296BE9"/>
    <w:multiLevelType w:val="hybridMultilevel"/>
    <w:tmpl w:val="272AE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73FC"/>
    <w:multiLevelType w:val="hybridMultilevel"/>
    <w:tmpl w:val="AA5E5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A67C4"/>
    <w:multiLevelType w:val="hybridMultilevel"/>
    <w:tmpl w:val="51663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0BC5"/>
    <w:rsid w:val="001B528A"/>
    <w:rsid w:val="00554485"/>
    <w:rsid w:val="005B43BA"/>
    <w:rsid w:val="005B72C4"/>
    <w:rsid w:val="00600827"/>
    <w:rsid w:val="00610B53"/>
    <w:rsid w:val="00BC05C2"/>
    <w:rsid w:val="00CA43DA"/>
    <w:rsid w:val="00DF32A2"/>
    <w:rsid w:val="00E30DBE"/>
    <w:rsid w:val="00E4579D"/>
    <w:rsid w:val="00E90894"/>
    <w:rsid w:val="00EA0BC5"/>
    <w:rsid w:val="00F34B53"/>
    <w:rsid w:val="00F53884"/>
    <w:rsid w:val="00F7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53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F34B5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4B53"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B53"/>
    <w:pPr>
      <w:keepNext/>
      <w:numPr>
        <w:ilvl w:val="2"/>
        <w:numId w:val="1"/>
      </w:numPr>
      <w:outlineLvl w:val="2"/>
    </w:pPr>
    <w:rPr>
      <w:rFonts w:ascii="StoneSansMedium/SemiBold" w:hAnsi="StoneSansMedium/SemiBold"/>
      <w:b/>
      <w:lang w:val="en-IE"/>
    </w:rPr>
  </w:style>
  <w:style w:type="paragraph" w:styleId="Heading4">
    <w:name w:val="heading 4"/>
    <w:basedOn w:val="Normal"/>
    <w:next w:val="Normal"/>
    <w:qFormat/>
    <w:rsid w:val="00F34B53"/>
    <w:pPr>
      <w:keepNext/>
      <w:numPr>
        <w:ilvl w:val="3"/>
        <w:numId w:val="1"/>
      </w:num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34B53"/>
    <w:rPr>
      <w:rFonts w:ascii="Wingdings" w:hAnsi="Wingdings"/>
    </w:rPr>
  </w:style>
  <w:style w:type="character" w:customStyle="1" w:styleId="WW8Num3z0">
    <w:name w:val="WW8Num3z0"/>
    <w:rsid w:val="00F34B53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F34B53"/>
  </w:style>
  <w:style w:type="character" w:customStyle="1" w:styleId="WW-Absatz-Standardschriftart">
    <w:name w:val="WW-Absatz-Standardschriftart"/>
    <w:rsid w:val="00F34B53"/>
  </w:style>
  <w:style w:type="character" w:customStyle="1" w:styleId="WW-Absatz-Standardschriftart1">
    <w:name w:val="WW-Absatz-Standardschriftart1"/>
    <w:rsid w:val="00F34B53"/>
  </w:style>
  <w:style w:type="character" w:customStyle="1" w:styleId="WW-Absatz-Standardschriftart11">
    <w:name w:val="WW-Absatz-Standardschriftart11"/>
    <w:rsid w:val="00F34B53"/>
  </w:style>
  <w:style w:type="character" w:customStyle="1" w:styleId="WW-Absatz-Standardschriftart111">
    <w:name w:val="WW-Absatz-Standardschriftart111"/>
    <w:rsid w:val="00F34B53"/>
  </w:style>
  <w:style w:type="character" w:customStyle="1" w:styleId="WW-Absatz-Standardschriftart1111">
    <w:name w:val="WW-Absatz-Standardschriftart1111"/>
    <w:rsid w:val="00F34B53"/>
  </w:style>
  <w:style w:type="character" w:customStyle="1" w:styleId="WW-Absatz-Standardschriftart11111">
    <w:name w:val="WW-Absatz-Standardschriftart11111"/>
    <w:rsid w:val="00F34B53"/>
  </w:style>
  <w:style w:type="character" w:customStyle="1" w:styleId="WW-Absatz-Standardschriftart111111">
    <w:name w:val="WW-Absatz-Standardschriftart111111"/>
    <w:rsid w:val="00F34B53"/>
  </w:style>
  <w:style w:type="character" w:customStyle="1" w:styleId="WW-Absatz-Standardschriftart1111111">
    <w:name w:val="WW-Absatz-Standardschriftart1111111"/>
    <w:rsid w:val="00F34B53"/>
  </w:style>
  <w:style w:type="character" w:customStyle="1" w:styleId="WW-Absatz-Standardschriftart11111111">
    <w:name w:val="WW-Absatz-Standardschriftart11111111"/>
    <w:rsid w:val="00F34B53"/>
  </w:style>
  <w:style w:type="character" w:customStyle="1" w:styleId="WW-Absatz-Standardschriftart111111111">
    <w:name w:val="WW-Absatz-Standardschriftart111111111"/>
    <w:rsid w:val="00F34B53"/>
  </w:style>
  <w:style w:type="character" w:customStyle="1" w:styleId="WW-Absatz-Standardschriftart1111111111">
    <w:name w:val="WW-Absatz-Standardschriftart1111111111"/>
    <w:rsid w:val="00F34B53"/>
  </w:style>
  <w:style w:type="character" w:customStyle="1" w:styleId="WW8Num1z0">
    <w:name w:val="WW8Num1z0"/>
    <w:rsid w:val="00F34B53"/>
    <w:rPr>
      <w:rFonts w:ascii="Wingdings" w:hAnsi="Wingdings"/>
    </w:rPr>
  </w:style>
  <w:style w:type="character" w:customStyle="1" w:styleId="WW8Num1z1">
    <w:name w:val="WW8Num1z1"/>
    <w:rsid w:val="00F34B53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F34B53"/>
    <w:rPr>
      <w:rFonts w:ascii="Symbol" w:hAnsi="Symbol"/>
    </w:rPr>
  </w:style>
  <w:style w:type="character" w:customStyle="1" w:styleId="WW8Num1z4">
    <w:name w:val="WW8Num1z4"/>
    <w:rsid w:val="00F34B53"/>
    <w:rPr>
      <w:rFonts w:ascii="Courier New" w:hAnsi="Courier New"/>
    </w:rPr>
  </w:style>
  <w:style w:type="character" w:customStyle="1" w:styleId="WW8Num2z1">
    <w:name w:val="WW8Num2z1"/>
    <w:rsid w:val="00F34B53"/>
    <w:rPr>
      <w:rFonts w:ascii="Courier New" w:hAnsi="Courier New"/>
    </w:rPr>
  </w:style>
  <w:style w:type="character" w:customStyle="1" w:styleId="WW8Num2z3">
    <w:name w:val="WW8Num2z3"/>
    <w:rsid w:val="00F34B53"/>
    <w:rPr>
      <w:rFonts w:ascii="Symbol" w:hAnsi="Symbol"/>
    </w:rPr>
  </w:style>
  <w:style w:type="character" w:customStyle="1" w:styleId="WW8Num4z0">
    <w:name w:val="WW8Num4z0"/>
    <w:rsid w:val="00F34B53"/>
    <w:rPr>
      <w:rFonts w:ascii="Wingdings" w:hAnsi="Wingdings"/>
    </w:rPr>
  </w:style>
  <w:style w:type="character" w:customStyle="1" w:styleId="WW8Num4z1">
    <w:name w:val="WW8Num4z1"/>
    <w:rsid w:val="00F34B53"/>
    <w:rPr>
      <w:rFonts w:ascii="Courier New" w:hAnsi="Courier New"/>
    </w:rPr>
  </w:style>
  <w:style w:type="character" w:customStyle="1" w:styleId="WW8Num4z3">
    <w:name w:val="WW8Num4z3"/>
    <w:rsid w:val="00F34B53"/>
    <w:rPr>
      <w:rFonts w:ascii="Symbol" w:hAnsi="Symbol"/>
    </w:rPr>
  </w:style>
  <w:style w:type="character" w:customStyle="1" w:styleId="WW8Num5z0">
    <w:name w:val="WW8Num5z0"/>
    <w:rsid w:val="00F34B53"/>
    <w:rPr>
      <w:rFonts w:ascii="Wingdings" w:hAnsi="Wingdings"/>
      <w:sz w:val="16"/>
    </w:rPr>
  </w:style>
  <w:style w:type="character" w:customStyle="1" w:styleId="WW8Num6z0">
    <w:name w:val="WW8Num6z0"/>
    <w:rsid w:val="00F34B53"/>
    <w:rPr>
      <w:rFonts w:ascii="Wingdings" w:hAnsi="Wingdings"/>
    </w:rPr>
  </w:style>
  <w:style w:type="character" w:customStyle="1" w:styleId="WW8Num6z1">
    <w:name w:val="WW8Num6z1"/>
    <w:rsid w:val="00F34B53"/>
    <w:rPr>
      <w:rFonts w:ascii="Courier New" w:hAnsi="Courier New"/>
    </w:rPr>
  </w:style>
  <w:style w:type="character" w:customStyle="1" w:styleId="WW8Num6z2">
    <w:name w:val="WW8Num6z2"/>
    <w:rsid w:val="00F34B53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34B53"/>
    <w:rPr>
      <w:rFonts w:ascii="Symbol" w:hAnsi="Symbol"/>
    </w:rPr>
  </w:style>
  <w:style w:type="character" w:customStyle="1" w:styleId="WW8Num7z0">
    <w:name w:val="WW8Num7z0"/>
    <w:rsid w:val="00F34B53"/>
    <w:rPr>
      <w:rFonts w:ascii="Wingdings" w:hAnsi="Wingdings"/>
    </w:rPr>
  </w:style>
  <w:style w:type="character" w:customStyle="1" w:styleId="WW8Num7z1">
    <w:name w:val="WW8Num7z1"/>
    <w:rsid w:val="00F34B53"/>
    <w:rPr>
      <w:rFonts w:ascii="Courier New" w:hAnsi="Courier New"/>
    </w:rPr>
  </w:style>
  <w:style w:type="character" w:customStyle="1" w:styleId="WW8Num7z3">
    <w:name w:val="WW8Num7z3"/>
    <w:rsid w:val="00F34B53"/>
    <w:rPr>
      <w:rFonts w:ascii="Symbol" w:hAnsi="Symbol"/>
    </w:rPr>
  </w:style>
  <w:style w:type="character" w:customStyle="1" w:styleId="WW8Num8z0">
    <w:name w:val="WW8Num8z0"/>
    <w:rsid w:val="00F34B53"/>
    <w:rPr>
      <w:rFonts w:ascii="Wingdings" w:hAnsi="Wingdings"/>
    </w:rPr>
  </w:style>
  <w:style w:type="character" w:customStyle="1" w:styleId="WW8Num8z1">
    <w:name w:val="WW8Num8z1"/>
    <w:rsid w:val="00F34B53"/>
    <w:rPr>
      <w:rFonts w:ascii="Courier New" w:hAnsi="Courier New"/>
    </w:rPr>
  </w:style>
  <w:style w:type="character" w:customStyle="1" w:styleId="WW8Num8z3">
    <w:name w:val="WW8Num8z3"/>
    <w:rsid w:val="00F34B53"/>
    <w:rPr>
      <w:rFonts w:ascii="Symbol" w:hAnsi="Symbol"/>
    </w:rPr>
  </w:style>
  <w:style w:type="character" w:customStyle="1" w:styleId="WW8Num9z0">
    <w:name w:val="WW8Num9z0"/>
    <w:rsid w:val="00F34B53"/>
    <w:rPr>
      <w:rFonts w:ascii="Wingdings" w:hAnsi="Wingdings"/>
    </w:rPr>
  </w:style>
  <w:style w:type="character" w:customStyle="1" w:styleId="WW8Num9z1">
    <w:name w:val="WW8Num9z1"/>
    <w:rsid w:val="00F34B53"/>
    <w:rPr>
      <w:rFonts w:ascii="Courier New" w:hAnsi="Courier New"/>
    </w:rPr>
  </w:style>
  <w:style w:type="character" w:customStyle="1" w:styleId="WW8Num9z3">
    <w:name w:val="WW8Num9z3"/>
    <w:rsid w:val="00F34B53"/>
    <w:rPr>
      <w:rFonts w:ascii="Symbol" w:hAnsi="Symbol"/>
    </w:rPr>
  </w:style>
  <w:style w:type="character" w:customStyle="1" w:styleId="WW8Num10z0">
    <w:name w:val="WW8Num10z0"/>
    <w:rsid w:val="00F34B53"/>
    <w:rPr>
      <w:rFonts w:ascii="Wingdings" w:hAnsi="Wingdings"/>
    </w:rPr>
  </w:style>
  <w:style w:type="character" w:customStyle="1" w:styleId="WW8Num10z1">
    <w:name w:val="WW8Num10z1"/>
    <w:rsid w:val="00F34B53"/>
    <w:rPr>
      <w:rFonts w:ascii="Courier New" w:hAnsi="Courier New" w:cs="Courier New"/>
    </w:rPr>
  </w:style>
  <w:style w:type="character" w:customStyle="1" w:styleId="WW8Num10z3">
    <w:name w:val="WW8Num10z3"/>
    <w:rsid w:val="00F34B53"/>
    <w:rPr>
      <w:rFonts w:ascii="Symbol" w:hAnsi="Symbol"/>
    </w:rPr>
  </w:style>
  <w:style w:type="character" w:customStyle="1" w:styleId="WW8Num11z0">
    <w:name w:val="WW8Num11z0"/>
    <w:rsid w:val="00F34B53"/>
    <w:rPr>
      <w:rFonts w:ascii="Wingdings" w:hAnsi="Wingdings"/>
    </w:rPr>
  </w:style>
  <w:style w:type="character" w:customStyle="1" w:styleId="WW8Num11z1">
    <w:name w:val="WW8Num11z1"/>
    <w:rsid w:val="00F34B53"/>
    <w:rPr>
      <w:rFonts w:ascii="Courier New" w:hAnsi="Courier New"/>
    </w:rPr>
  </w:style>
  <w:style w:type="character" w:customStyle="1" w:styleId="WW8Num11z3">
    <w:name w:val="WW8Num11z3"/>
    <w:rsid w:val="00F34B53"/>
    <w:rPr>
      <w:rFonts w:ascii="Symbol" w:hAnsi="Symbol"/>
    </w:rPr>
  </w:style>
  <w:style w:type="character" w:styleId="PageNumber">
    <w:name w:val="page number"/>
    <w:basedOn w:val="DefaultParagraphFont"/>
    <w:rsid w:val="00F34B53"/>
  </w:style>
  <w:style w:type="paragraph" w:customStyle="1" w:styleId="Heading">
    <w:name w:val="Heading"/>
    <w:basedOn w:val="Normal"/>
    <w:next w:val="BodyText"/>
    <w:rsid w:val="00F34B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F34B53"/>
    <w:pPr>
      <w:jc w:val="center"/>
    </w:pPr>
  </w:style>
  <w:style w:type="paragraph" w:styleId="List">
    <w:name w:val="List"/>
    <w:basedOn w:val="BodyText"/>
    <w:rsid w:val="00F34B53"/>
    <w:rPr>
      <w:rFonts w:cs="Mangal"/>
    </w:rPr>
  </w:style>
  <w:style w:type="paragraph" w:styleId="Caption">
    <w:name w:val="caption"/>
    <w:basedOn w:val="Normal"/>
    <w:qFormat/>
    <w:rsid w:val="00F34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34B53"/>
    <w:pPr>
      <w:suppressLineNumbers/>
    </w:pPr>
    <w:rPr>
      <w:rFonts w:cs="Mangal"/>
    </w:rPr>
  </w:style>
  <w:style w:type="paragraph" w:styleId="Header">
    <w:name w:val="header"/>
    <w:basedOn w:val="Normal"/>
    <w:rsid w:val="00F34B53"/>
    <w:pPr>
      <w:tabs>
        <w:tab w:val="center" w:pos="4153"/>
        <w:tab w:val="right" w:pos="8306"/>
      </w:tabs>
    </w:pPr>
    <w:rPr>
      <w:rFonts w:ascii="StoneSansMedium/SemiBold" w:hAnsi="StoneSansMedium/SemiBold"/>
      <w:sz w:val="22"/>
      <w:lang w:val="en-IE"/>
    </w:rPr>
  </w:style>
  <w:style w:type="paragraph" w:styleId="BodyTextIndent">
    <w:name w:val="Body Text Indent"/>
    <w:basedOn w:val="Normal"/>
    <w:rsid w:val="00F34B53"/>
    <w:pPr>
      <w:ind w:left="360"/>
    </w:pPr>
  </w:style>
  <w:style w:type="paragraph" w:styleId="Footer">
    <w:name w:val="footer"/>
    <w:basedOn w:val="Normal"/>
    <w:rsid w:val="00F34B53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  <w:rsid w:val="00F34B53"/>
  </w:style>
  <w:style w:type="character" w:styleId="Hyperlink">
    <w:name w:val="Hyperlink"/>
    <w:basedOn w:val="DefaultParagraphFont"/>
    <w:uiPriority w:val="99"/>
    <w:unhideWhenUsed/>
    <w:rsid w:val="00E30D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03AF-F107-442B-8CB7-134E0A8B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Advertising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Advertising</dc:title>
  <dc:creator>Standard Life</dc:creator>
  <cp:lastModifiedBy>Caroline</cp:lastModifiedBy>
  <cp:revision>2</cp:revision>
  <cp:lastPrinted>2012-03-28T16:32:00Z</cp:lastPrinted>
  <dcterms:created xsi:type="dcterms:W3CDTF">2013-06-10T11:42:00Z</dcterms:created>
  <dcterms:modified xsi:type="dcterms:W3CDTF">2013-06-10T11:42:00Z</dcterms:modified>
</cp:coreProperties>
</file>